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94E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lastRenderedPageBreak/>
        <w:t>Załącznik Nr 4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>ałącznik Nr 4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E2573C" w:rsidRPr="00E9394E" w:rsidRDefault="00253C3F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="00E9394E"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8778CA" w:rsidRPr="00502992" w:rsidRDefault="008778CA" w:rsidP="008778CA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D203B" w:rsidRPr="005F793D" w:rsidRDefault="009D203B" w:rsidP="005F793D">
      <w:pPr>
        <w:rPr>
          <w:rFonts w:ascii="Tahoma" w:hAnsi="Tahoma" w:cs="Tahoma"/>
          <w:b/>
          <w:bCs/>
          <w:i/>
          <w:sz w:val="16"/>
          <w:szCs w:val="16"/>
        </w:rPr>
      </w:pPr>
    </w:p>
    <w:p w:rsidR="009D203B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E9394E">
        <w:rPr>
          <w:rFonts w:ascii="Tahoma" w:hAnsi="Tahoma" w:cs="Tahoma"/>
          <w:b/>
        </w:rPr>
        <w:t xml:space="preserve">11 </w:t>
      </w:r>
      <w:r w:rsidR="00B85DEC">
        <w:rPr>
          <w:rFonts w:ascii="Tahoma" w:hAnsi="Tahoma" w:cs="Tahoma"/>
          <w:b/>
        </w:rPr>
        <w:t xml:space="preserve">maja </w:t>
      </w:r>
      <w:r w:rsidRPr="00662636">
        <w:rPr>
          <w:rFonts w:ascii="Tahoma" w:hAnsi="Tahoma" w:cs="Tahoma"/>
          <w:b/>
        </w:rPr>
        <w:t>201</w:t>
      </w:r>
      <w:r w:rsidR="00B85DEC">
        <w:rPr>
          <w:rFonts w:ascii="Tahoma" w:hAnsi="Tahoma" w:cs="Tahoma"/>
          <w:b/>
        </w:rPr>
        <w:t>8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:rsidR="00992BDA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A509EF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>Załącznik Nr 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ED3D2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935FA9" w:rsidRDefault="00992BDA" w:rsidP="00ED3D2B">
      <w:pPr>
        <w:jc w:val="center"/>
        <w:rPr>
          <w:rFonts w:ascii="Tahoma" w:hAnsi="Tahoma" w:cs="Tahoma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  <w:r w:rsidRPr="00956C6C">
        <w:rPr>
          <w:rFonts w:ascii="Tahoma" w:hAnsi="Tahoma" w:cs="Tahoma"/>
        </w:rPr>
        <w:t xml:space="preserve">Przystępując do udziału w postępowaniu o udzielenie zamówienia publicznego </w:t>
      </w:r>
      <w:r>
        <w:rPr>
          <w:rFonts w:ascii="Tahoma" w:hAnsi="Tahoma" w:cs="Tahoma"/>
        </w:rPr>
        <w:t xml:space="preserve">pn.: 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bookmarkStart w:id="1" w:name="_GoBack"/>
      <w:bookmarkEnd w:id="1"/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9394E">
        <w:rPr>
          <w:rFonts w:ascii="Tahoma" w:hAnsi="Tahoma" w:cs="Tahoma"/>
          <w:b/>
          <w:bCs/>
          <w:sz w:val="20"/>
          <w:szCs w:val="20"/>
        </w:rPr>
        <w:t>6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992BDA" w:rsidRPr="00B86297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E9394E"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E9394E" w:rsidRDefault="00E9394E" w:rsidP="00E9394E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E9394E"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E9394E" w:rsidRDefault="00E9394E" w:rsidP="00E9394E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E9394E">
        <w:rPr>
          <w:rFonts w:ascii="Tahoma" w:hAnsi="Tahoma" w:cs="Tahoma"/>
          <w:b/>
          <w:bCs/>
        </w:rPr>
        <w:t>9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E2573C" w:rsidRDefault="00E2573C" w:rsidP="00992BDA">
      <w:pPr>
        <w:jc w:val="center"/>
        <w:rPr>
          <w:rFonts w:ascii="Tahoma" w:hAnsi="Tahoma" w:cs="Tahoma"/>
          <w:sz w:val="24"/>
          <w:szCs w:val="24"/>
        </w:rPr>
      </w:pP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2B" w:rsidRDefault="00ED3D2B">
      <w:r>
        <w:separator/>
      </w:r>
    </w:p>
    <w:p w:rsidR="00ED3D2B" w:rsidRDefault="00ED3D2B"/>
    <w:p w:rsidR="00ED3D2B" w:rsidRDefault="00ED3D2B"/>
  </w:endnote>
  <w:endnote w:type="continuationSeparator" w:id="0">
    <w:p w:rsidR="00ED3D2B" w:rsidRDefault="00ED3D2B">
      <w:r>
        <w:continuationSeparator/>
      </w:r>
    </w:p>
    <w:p w:rsidR="00ED3D2B" w:rsidRDefault="00ED3D2B"/>
    <w:p w:rsidR="00ED3D2B" w:rsidRDefault="00ED3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B" w:rsidRDefault="00ED3D2B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ED3D2B" w:rsidRPr="00903F91" w:rsidRDefault="00ED3D2B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.272.53.2017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225F3B">
      <w:rPr>
        <w:rStyle w:val="Numerstrony"/>
        <w:rFonts w:ascii="Tahoma" w:hAnsi="Tahoma" w:cs="Tahoma"/>
        <w:noProof/>
        <w:color w:val="auto"/>
        <w:sz w:val="16"/>
        <w:szCs w:val="16"/>
      </w:rPr>
      <w:t>6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ED3D2B" w:rsidRDefault="00ED3D2B">
    <w:pPr>
      <w:rPr>
        <w:rFonts w:ascii="Tahoma" w:hAnsi="Tahoma" w:cs="Tahoma"/>
        <w:b/>
        <w:bCs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 xml:space="preserve">Centrum Działań Wspólnych – sieć kooperacyjna samorządów i NGO miast partnerskich – </w:t>
    </w:r>
  </w:p>
  <w:p w:rsidR="00ED3D2B" w:rsidRPr="00A23816" w:rsidRDefault="00ED3D2B">
    <w:pPr>
      <w:rPr>
        <w:rFonts w:ascii="Tahoma" w:hAnsi="Tahoma" w:cs="Tahoma"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>zagospodarowanie Placu Paderewskiego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2B" w:rsidRDefault="00ED3D2B">
      <w:r>
        <w:separator/>
      </w:r>
    </w:p>
    <w:p w:rsidR="00ED3D2B" w:rsidRDefault="00ED3D2B"/>
    <w:p w:rsidR="00ED3D2B" w:rsidRDefault="00ED3D2B"/>
  </w:footnote>
  <w:footnote w:type="continuationSeparator" w:id="0">
    <w:p w:rsidR="00ED3D2B" w:rsidRDefault="00ED3D2B">
      <w:r>
        <w:continuationSeparator/>
      </w:r>
    </w:p>
    <w:p w:rsidR="00ED3D2B" w:rsidRDefault="00ED3D2B"/>
    <w:p w:rsidR="00ED3D2B" w:rsidRDefault="00ED3D2B"/>
  </w:footnote>
  <w:footnote w:id="1">
    <w:p w:rsidR="00ED3D2B" w:rsidRPr="00D659AF" w:rsidRDefault="00ED3D2B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ED3D2B" w:rsidRDefault="00ED3D2B"/>
    <w:p w:rsidR="00ED3D2B" w:rsidRDefault="00ED3D2B" w:rsidP="00992BDA">
      <w:pPr>
        <w:pStyle w:val="Tekstprzypisudolnego"/>
      </w:pPr>
    </w:p>
  </w:footnote>
  <w:footnote w:id="3">
    <w:p w:rsidR="00ED3D2B" w:rsidRDefault="00ED3D2B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ED3D2B" w:rsidRDefault="00ED3D2B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B" w:rsidRDefault="00ED3D2B" w:rsidP="00ED3D2B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4865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D2B" w:rsidRDefault="00ED3D2B" w:rsidP="00ED3D2B">
    <w:pPr>
      <w:pBdr>
        <w:bottom w:val="single" w:sz="6" w:space="1" w:color="auto"/>
      </w:pBdr>
      <w:jc w:val="center"/>
      <w:rPr>
        <w:rFonts w:ascii="Arial" w:hAnsi="Arial" w:cs="Arial"/>
      </w:rPr>
    </w:pPr>
    <w:bookmarkStart w:id="2" w:name="_Hlk498085300"/>
    <w:r>
      <w:rPr>
        <w:rFonts w:ascii="Arial" w:hAnsi="Arial" w:cs="Arial"/>
      </w:rPr>
      <w:t>Projekt „</w:t>
    </w:r>
    <w:r>
      <w:rPr>
        <w:rStyle w:val="datalabel"/>
        <w:rFonts w:ascii="Arial" w:hAnsi="Arial" w:cs="Arial"/>
      </w:rPr>
      <w:t xml:space="preserve">Centrum Działań Wspólnych - sieć kooperacyjna samorządów i NGO miast partnerskich” jest współfinansowany </w:t>
    </w:r>
    <w:r>
      <w:rPr>
        <w:rFonts w:ascii="Arial" w:hAnsi="Arial" w:cs="Arial"/>
      </w:rPr>
      <w:t>ze środków Europejskiego Funduszu Rozwoju Regionalnego. Przekraczamy granice</w:t>
    </w:r>
    <w:bookmarkEnd w:id="2"/>
  </w:p>
  <w:p w:rsidR="00ED3D2B" w:rsidRDefault="00ED3D2B" w:rsidP="00ED3D2B">
    <w:pPr>
      <w:jc w:val="center"/>
      <w:rPr>
        <w:rFonts w:ascii="Arial" w:hAnsi="Arial" w:cs="Arial"/>
      </w:rPr>
    </w:pPr>
  </w:p>
  <w:p w:rsidR="00ED3D2B" w:rsidRDefault="00ED3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9C3B4C"/>
    <w:multiLevelType w:val="hybridMultilevel"/>
    <w:tmpl w:val="0234EEB4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2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2F434B3"/>
    <w:multiLevelType w:val="hybridMultilevel"/>
    <w:tmpl w:val="4D4E00F6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41F467E"/>
    <w:multiLevelType w:val="hybridMultilevel"/>
    <w:tmpl w:val="4AA889EA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0AB34B4"/>
    <w:multiLevelType w:val="hybridMultilevel"/>
    <w:tmpl w:val="5BE612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F3202"/>
    <w:multiLevelType w:val="hybridMultilevel"/>
    <w:tmpl w:val="4C084B0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F69A9"/>
    <w:multiLevelType w:val="hybridMultilevel"/>
    <w:tmpl w:val="8AE8502A"/>
    <w:lvl w:ilvl="0" w:tplc="C84C989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36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00B29"/>
    <w:multiLevelType w:val="hybridMultilevel"/>
    <w:tmpl w:val="C42EC0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37"/>
  </w:num>
  <w:num w:numId="10">
    <w:abstractNumId w:val="26"/>
  </w:num>
  <w:num w:numId="11">
    <w:abstractNumId w:val="47"/>
  </w:num>
  <w:num w:numId="12">
    <w:abstractNumId w:val="41"/>
  </w:num>
  <w:num w:numId="13">
    <w:abstractNumId w:val="35"/>
  </w:num>
  <w:num w:numId="14">
    <w:abstractNumId w:val="21"/>
  </w:num>
  <w:num w:numId="15">
    <w:abstractNumId w:val="45"/>
  </w:num>
  <w:num w:numId="16">
    <w:abstractNumId w:val="34"/>
  </w:num>
  <w:num w:numId="17">
    <w:abstractNumId w:val="19"/>
  </w:num>
  <w:num w:numId="18">
    <w:abstractNumId w:val="30"/>
  </w:num>
  <w:num w:numId="19">
    <w:abstractNumId w:val="23"/>
  </w:num>
  <w:num w:numId="20">
    <w:abstractNumId w:val="29"/>
  </w:num>
  <w:num w:numId="21">
    <w:abstractNumId w:val="39"/>
  </w:num>
  <w:num w:numId="22">
    <w:abstractNumId w:val="42"/>
  </w:num>
  <w:num w:numId="23">
    <w:abstractNumId w:val="38"/>
  </w:num>
  <w:num w:numId="24">
    <w:abstractNumId w:val="27"/>
  </w:num>
  <w:num w:numId="25">
    <w:abstractNumId w:val="22"/>
  </w:num>
  <w:num w:numId="26">
    <w:abstractNumId w:val="18"/>
  </w:num>
  <w:num w:numId="27">
    <w:abstractNumId w:val="40"/>
  </w:num>
  <w:num w:numId="28">
    <w:abstractNumId w:val="15"/>
  </w:num>
  <w:num w:numId="29">
    <w:abstractNumId w:val="13"/>
  </w:num>
  <w:num w:numId="30">
    <w:abstractNumId w:val="14"/>
  </w:num>
  <w:num w:numId="31">
    <w:abstractNumId w:val="43"/>
  </w:num>
  <w:num w:numId="32">
    <w:abstractNumId w:val="44"/>
  </w:num>
  <w:num w:numId="33">
    <w:abstractNumId w:val="32"/>
  </w:num>
  <w:num w:numId="34">
    <w:abstractNumId w:val="36"/>
  </w:num>
  <w:num w:numId="35">
    <w:abstractNumId w:val="31"/>
  </w:num>
  <w:num w:numId="36">
    <w:abstractNumId w:val="20"/>
  </w:num>
  <w:num w:numId="37">
    <w:abstractNumId w:val="28"/>
  </w:num>
  <w:num w:numId="38">
    <w:abstractNumId w:val="24"/>
  </w:num>
  <w:num w:numId="39">
    <w:abstractNumId w:val="46"/>
  </w:num>
  <w:num w:numId="40">
    <w:abstractNumId w:val="25"/>
  </w:num>
  <w:num w:numId="41">
    <w:abstractNumId w:val="17"/>
  </w:num>
  <w:num w:numId="4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41650"/>
    <w:rsid w:val="00045B6C"/>
    <w:rsid w:val="000474A3"/>
    <w:rsid w:val="00053D1C"/>
    <w:rsid w:val="0005400D"/>
    <w:rsid w:val="00056BA3"/>
    <w:rsid w:val="000651D9"/>
    <w:rsid w:val="000716F7"/>
    <w:rsid w:val="000773CD"/>
    <w:rsid w:val="00082A6B"/>
    <w:rsid w:val="000871CB"/>
    <w:rsid w:val="0008774A"/>
    <w:rsid w:val="0009251F"/>
    <w:rsid w:val="00097ED8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4B55"/>
    <w:rsid w:val="00135E12"/>
    <w:rsid w:val="001401E9"/>
    <w:rsid w:val="0014142C"/>
    <w:rsid w:val="001415E7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B2B4C"/>
    <w:rsid w:val="001B4B26"/>
    <w:rsid w:val="001B5765"/>
    <w:rsid w:val="001B7D86"/>
    <w:rsid w:val="001F6392"/>
    <w:rsid w:val="002072E5"/>
    <w:rsid w:val="00210FEB"/>
    <w:rsid w:val="00225E8E"/>
    <w:rsid w:val="00225F3B"/>
    <w:rsid w:val="00230EB8"/>
    <w:rsid w:val="00236BD7"/>
    <w:rsid w:val="00245947"/>
    <w:rsid w:val="00253C3F"/>
    <w:rsid w:val="00263F33"/>
    <w:rsid w:val="0027456B"/>
    <w:rsid w:val="00275871"/>
    <w:rsid w:val="00276068"/>
    <w:rsid w:val="00276875"/>
    <w:rsid w:val="002809E0"/>
    <w:rsid w:val="00291682"/>
    <w:rsid w:val="00296D5E"/>
    <w:rsid w:val="002A0FDF"/>
    <w:rsid w:val="002A38DB"/>
    <w:rsid w:val="002A72A3"/>
    <w:rsid w:val="002A7836"/>
    <w:rsid w:val="002A7D14"/>
    <w:rsid w:val="002B3F31"/>
    <w:rsid w:val="002B4D7D"/>
    <w:rsid w:val="002C2705"/>
    <w:rsid w:val="002D3246"/>
    <w:rsid w:val="002E0327"/>
    <w:rsid w:val="002E18CF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EB7"/>
    <w:rsid w:val="003265CE"/>
    <w:rsid w:val="00331DC9"/>
    <w:rsid w:val="00340351"/>
    <w:rsid w:val="00345863"/>
    <w:rsid w:val="00351830"/>
    <w:rsid w:val="003555B9"/>
    <w:rsid w:val="00355E1F"/>
    <w:rsid w:val="00362857"/>
    <w:rsid w:val="00362AE8"/>
    <w:rsid w:val="003640FB"/>
    <w:rsid w:val="0036575E"/>
    <w:rsid w:val="00383C0B"/>
    <w:rsid w:val="0038550F"/>
    <w:rsid w:val="003879F4"/>
    <w:rsid w:val="003A081B"/>
    <w:rsid w:val="003B04F2"/>
    <w:rsid w:val="003B261B"/>
    <w:rsid w:val="003B5923"/>
    <w:rsid w:val="003C07A9"/>
    <w:rsid w:val="003F1165"/>
    <w:rsid w:val="003F3ABB"/>
    <w:rsid w:val="003F7CE1"/>
    <w:rsid w:val="004029EE"/>
    <w:rsid w:val="00416FF0"/>
    <w:rsid w:val="0042232C"/>
    <w:rsid w:val="00424344"/>
    <w:rsid w:val="00425E4A"/>
    <w:rsid w:val="0042708E"/>
    <w:rsid w:val="00430E77"/>
    <w:rsid w:val="004371CE"/>
    <w:rsid w:val="00447491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B1C9A"/>
    <w:rsid w:val="004C1D13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37837"/>
    <w:rsid w:val="00541B95"/>
    <w:rsid w:val="00550033"/>
    <w:rsid w:val="00552197"/>
    <w:rsid w:val="005523BD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59F5"/>
    <w:rsid w:val="005F418D"/>
    <w:rsid w:val="005F793D"/>
    <w:rsid w:val="006032FC"/>
    <w:rsid w:val="00603CEA"/>
    <w:rsid w:val="00605474"/>
    <w:rsid w:val="006113E5"/>
    <w:rsid w:val="006210BF"/>
    <w:rsid w:val="0063147A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93391"/>
    <w:rsid w:val="00695061"/>
    <w:rsid w:val="006A1E30"/>
    <w:rsid w:val="006A50E5"/>
    <w:rsid w:val="006B78EA"/>
    <w:rsid w:val="006B7A49"/>
    <w:rsid w:val="006C206B"/>
    <w:rsid w:val="006C5770"/>
    <w:rsid w:val="006C61F2"/>
    <w:rsid w:val="006C6908"/>
    <w:rsid w:val="006D246A"/>
    <w:rsid w:val="006D4D7C"/>
    <w:rsid w:val="006E0FFA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51292"/>
    <w:rsid w:val="00753954"/>
    <w:rsid w:val="00754546"/>
    <w:rsid w:val="007551F7"/>
    <w:rsid w:val="0076060C"/>
    <w:rsid w:val="007678BA"/>
    <w:rsid w:val="00774E73"/>
    <w:rsid w:val="007875CD"/>
    <w:rsid w:val="007916EE"/>
    <w:rsid w:val="00791C63"/>
    <w:rsid w:val="00792C5E"/>
    <w:rsid w:val="0079782B"/>
    <w:rsid w:val="007B045B"/>
    <w:rsid w:val="007B0A11"/>
    <w:rsid w:val="007C021C"/>
    <w:rsid w:val="007D5EA0"/>
    <w:rsid w:val="007E2D85"/>
    <w:rsid w:val="007F0E6F"/>
    <w:rsid w:val="007F2539"/>
    <w:rsid w:val="007F6C36"/>
    <w:rsid w:val="007F6F31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78CA"/>
    <w:rsid w:val="00882A30"/>
    <w:rsid w:val="00883317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31F5A"/>
    <w:rsid w:val="00936D32"/>
    <w:rsid w:val="009405B9"/>
    <w:rsid w:val="00941E31"/>
    <w:rsid w:val="00945B42"/>
    <w:rsid w:val="009514DB"/>
    <w:rsid w:val="009635DC"/>
    <w:rsid w:val="00975D2D"/>
    <w:rsid w:val="009865D5"/>
    <w:rsid w:val="0099067F"/>
    <w:rsid w:val="00992BDA"/>
    <w:rsid w:val="009A58C6"/>
    <w:rsid w:val="009A6E45"/>
    <w:rsid w:val="009B1B9E"/>
    <w:rsid w:val="009B40ED"/>
    <w:rsid w:val="009B7CF0"/>
    <w:rsid w:val="009C57EC"/>
    <w:rsid w:val="009C74F9"/>
    <w:rsid w:val="009D0C31"/>
    <w:rsid w:val="009D203B"/>
    <w:rsid w:val="009D2C9C"/>
    <w:rsid w:val="009D4871"/>
    <w:rsid w:val="009F0EF0"/>
    <w:rsid w:val="009F66E7"/>
    <w:rsid w:val="00A03215"/>
    <w:rsid w:val="00A119E6"/>
    <w:rsid w:val="00A21772"/>
    <w:rsid w:val="00A22CA2"/>
    <w:rsid w:val="00A23816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2102"/>
    <w:rsid w:val="00A94899"/>
    <w:rsid w:val="00A95B65"/>
    <w:rsid w:val="00A972C7"/>
    <w:rsid w:val="00AB4C41"/>
    <w:rsid w:val="00AE52C1"/>
    <w:rsid w:val="00AE7CF1"/>
    <w:rsid w:val="00B117BF"/>
    <w:rsid w:val="00B163DE"/>
    <w:rsid w:val="00B3201A"/>
    <w:rsid w:val="00B33C33"/>
    <w:rsid w:val="00B33C64"/>
    <w:rsid w:val="00B35D37"/>
    <w:rsid w:val="00B36D1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490E"/>
    <w:rsid w:val="00BC41FA"/>
    <w:rsid w:val="00BC6560"/>
    <w:rsid w:val="00BD181A"/>
    <w:rsid w:val="00BD4894"/>
    <w:rsid w:val="00BD6F94"/>
    <w:rsid w:val="00BD701A"/>
    <w:rsid w:val="00BE412B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36572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4817"/>
    <w:rsid w:val="00CC5E1F"/>
    <w:rsid w:val="00CE08F1"/>
    <w:rsid w:val="00CE2125"/>
    <w:rsid w:val="00CE2ABF"/>
    <w:rsid w:val="00CE42CF"/>
    <w:rsid w:val="00CF03AE"/>
    <w:rsid w:val="00CF13A4"/>
    <w:rsid w:val="00D01C63"/>
    <w:rsid w:val="00D11456"/>
    <w:rsid w:val="00D130D9"/>
    <w:rsid w:val="00D21A1F"/>
    <w:rsid w:val="00D259F2"/>
    <w:rsid w:val="00D27380"/>
    <w:rsid w:val="00D3607C"/>
    <w:rsid w:val="00D45111"/>
    <w:rsid w:val="00D51203"/>
    <w:rsid w:val="00D84570"/>
    <w:rsid w:val="00D8565C"/>
    <w:rsid w:val="00D859AE"/>
    <w:rsid w:val="00D92713"/>
    <w:rsid w:val="00D979AB"/>
    <w:rsid w:val="00DB2A3A"/>
    <w:rsid w:val="00DB525E"/>
    <w:rsid w:val="00DB6426"/>
    <w:rsid w:val="00DC514E"/>
    <w:rsid w:val="00DC5703"/>
    <w:rsid w:val="00DC6234"/>
    <w:rsid w:val="00DD00FE"/>
    <w:rsid w:val="00DD429B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60677"/>
    <w:rsid w:val="00E6232B"/>
    <w:rsid w:val="00E63335"/>
    <w:rsid w:val="00E73A6D"/>
    <w:rsid w:val="00E73BA7"/>
    <w:rsid w:val="00E80595"/>
    <w:rsid w:val="00E9394E"/>
    <w:rsid w:val="00E94F96"/>
    <w:rsid w:val="00EA498F"/>
    <w:rsid w:val="00EA6E0C"/>
    <w:rsid w:val="00EB6195"/>
    <w:rsid w:val="00EC0EFE"/>
    <w:rsid w:val="00EC1773"/>
    <w:rsid w:val="00EC78EE"/>
    <w:rsid w:val="00ED3394"/>
    <w:rsid w:val="00ED3D2B"/>
    <w:rsid w:val="00ED657A"/>
    <w:rsid w:val="00ED780F"/>
    <w:rsid w:val="00EE0B46"/>
    <w:rsid w:val="00EE0E70"/>
    <w:rsid w:val="00EE7932"/>
    <w:rsid w:val="00EF20D7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4A0"/>
    <w:rsid w:val="00F6713A"/>
    <w:rsid w:val="00F71F1D"/>
    <w:rsid w:val="00F77325"/>
    <w:rsid w:val="00F80950"/>
    <w:rsid w:val="00F919A1"/>
    <w:rsid w:val="00F97B0E"/>
    <w:rsid w:val="00FA1BB9"/>
    <w:rsid w:val="00FA4C8D"/>
    <w:rsid w:val="00FB1850"/>
    <w:rsid w:val="00FB701C"/>
    <w:rsid w:val="00FC5CD5"/>
    <w:rsid w:val="00FD0B7F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D9326D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datalabel">
    <w:name w:val="datalabel"/>
    <w:rsid w:val="00ED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61AE-56F2-484A-A7FB-762AC80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17109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2017-11-23T10:33:00Z</cp:lastPrinted>
  <dcterms:created xsi:type="dcterms:W3CDTF">2017-11-23T10:35:00Z</dcterms:created>
  <dcterms:modified xsi:type="dcterms:W3CDTF">2017-11-23T10:35:00Z</dcterms:modified>
</cp:coreProperties>
</file>